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66" w:rsidRDefault="00962A66" w:rsidP="00962A66">
      <w:pPr>
        <w:jc w:val="both"/>
        <w:rPr>
          <w:b/>
          <w:bCs/>
          <w:lang w:val="hr-HR"/>
        </w:rPr>
      </w:pPr>
    </w:p>
    <w:p w:rsidR="00962A66" w:rsidRPr="003E73FF" w:rsidRDefault="00962A66" w:rsidP="00962A66">
      <w:pPr>
        <w:pStyle w:val="Heading1"/>
        <w:rPr>
          <w:sz w:val="28"/>
          <w:szCs w:val="28"/>
        </w:rPr>
      </w:pPr>
      <w:r w:rsidRPr="003E73FF">
        <w:rPr>
          <w:sz w:val="28"/>
          <w:szCs w:val="28"/>
        </w:rPr>
        <w:t>O B A V J E Š T E NJ E</w:t>
      </w:r>
    </w:p>
    <w:p w:rsidR="00962A66" w:rsidRPr="003E73FF" w:rsidRDefault="00962A66" w:rsidP="00962A66">
      <w:pPr>
        <w:jc w:val="center"/>
        <w:rPr>
          <w:b/>
          <w:bCs/>
          <w:sz w:val="28"/>
          <w:szCs w:val="28"/>
          <w:lang w:val="hr-HR"/>
        </w:rPr>
      </w:pPr>
      <w:r w:rsidRPr="003E73FF">
        <w:rPr>
          <w:b/>
          <w:bCs/>
          <w:sz w:val="28"/>
          <w:szCs w:val="28"/>
          <w:lang w:val="hr-HR"/>
        </w:rPr>
        <w:t>ZA UPIS</w:t>
      </w:r>
      <w:r>
        <w:rPr>
          <w:b/>
          <w:bCs/>
          <w:sz w:val="28"/>
          <w:szCs w:val="28"/>
          <w:lang w:val="hr-HR"/>
        </w:rPr>
        <w:t xml:space="preserve"> PRIMLJENIH KANDIDATA</w:t>
      </w:r>
      <w:r w:rsidRPr="003E73FF">
        <w:rPr>
          <w:b/>
          <w:bCs/>
          <w:sz w:val="28"/>
          <w:szCs w:val="28"/>
          <w:lang w:val="hr-HR"/>
        </w:rPr>
        <w:t xml:space="preserve"> U I</w:t>
      </w:r>
      <w:r>
        <w:rPr>
          <w:b/>
          <w:bCs/>
          <w:sz w:val="28"/>
          <w:szCs w:val="28"/>
          <w:lang w:val="hr-HR"/>
        </w:rPr>
        <w:t xml:space="preserve"> (PRVU)</w:t>
      </w:r>
      <w:r w:rsidRPr="003E73FF">
        <w:rPr>
          <w:b/>
          <w:bCs/>
          <w:sz w:val="28"/>
          <w:szCs w:val="28"/>
          <w:lang w:val="hr-HR"/>
        </w:rPr>
        <w:t xml:space="preserve"> GODINU  I (PRVOG) CIKLUSA STUDIJA </w:t>
      </w:r>
      <w:r w:rsidR="000524A7">
        <w:rPr>
          <w:b/>
          <w:bCs/>
          <w:sz w:val="28"/>
          <w:szCs w:val="28"/>
          <w:lang w:val="hr-HR"/>
        </w:rPr>
        <w:t xml:space="preserve"> AKADEMSKE 2022</w:t>
      </w:r>
      <w:r w:rsidRPr="003E73FF">
        <w:rPr>
          <w:b/>
          <w:bCs/>
          <w:sz w:val="28"/>
          <w:szCs w:val="28"/>
          <w:lang w:val="hr-HR"/>
        </w:rPr>
        <w:t>/2</w:t>
      </w:r>
      <w:r w:rsidR="000524A7">
        <w:rPr>
          <w:b/>
          <w:bCs/>
          <w:sz w:val="28"/>
          <w:szCs w:val="28"/>
          <w:lang w:val="hr-HR"/>
        </w:rPr>
        <w:t>023</w:t>
      </w:r>
      <w:r>
        <w:rPr>
          <w:b/>
          <w:bCs/>
          <w:sz w:val="28"/>
          <w:szCs w:val="28"/>
          <w:lang w:val="hr-HR"/>
        </w:rPr>
        <w:t>. GODINE</w:t>
      </w:r>
      <w:r w:rsidRPr="003E73FF">
        <w:rPr>
          <w:b/>
          <w:bCs/>
          <w:sz w:val="28"/>
          <w:szCs w:val="28"/>
          <w:lang w:val="hr-HR"/>
        </w:rPr>
        <w:t xml:space="preserve"> </w:t>
      </w:r>
      <w:r>
        <w:rPr>
          <w:b/>
          <w:bCs/>
          <w:sz w:val="28"/>
          <w:szCs w:val="28"/>
          <w:lang w:val="hr-HR"/>
        </w:rPr>
        <w:t>I ROK</w:t>
      </w:r>
      <w:r w:rsidRPr="003E73FF">
        <w:rPr>
          <w:b/>
          <w:bCs/>
          <w:sz w:val="28"/>
          <w:szCs w:val="28"/>
          <w:lang w:val="hr-HR"/>
        </w:rPr>
        <w:t xml:space="preserve"> </w:t>
      </w:r>
    </w:p>
    <w:p w:rsidR="00962A66" w:rsidRDefault="00962A66" w:rsidP="00962A66">
      <w:pPr>
        <w:jc w:val="center"/>
        <w:rPr>
          <w:b/>
          <w:bCs/>
          <w:lang w:val="hr-HR"/>
        </w:rPr>
      </w:pPr>
    </w:p>
    <w:p w:rsidR="00962A66" w:rsidRPr="00A53C34" w:rsidRDefault="00962A66" w:rsidP="00D376B9">
      <w:pPr>
        <w:jc w:val="center"/>
        <w:rPr>
          <w:b/>
          <w:bCs/>
          <w:lang w:val="hr-HR"/>
        </w:rPr>
      </w:pPr>
      <w:r w:rsidRPr="0037147B">
        <w:rPr>
          <w:b/>
          <w:bCs/>
          <w:color w:val="FF0000"/>
          <w:lang w:val="hr-HR"/>
        </w:rPr>
        <w:t xml:space="preserve">Upis kandidata koji su primljeni u prvu godinu prvog ciklusa studija obavljat će se u periodu </w:t>
      </w:r>
      <w:r w:rsidRPr="0037147B">
        <w:rPr>
          <w:b/>
          <w:bCs/>
          <w:color w:val="FF0000"/>
          <w:u w:val="single"/>
          <w:lang w:val="hr-HR"/>
        </w:rPr>
        <w:t xml:space="preserve">od </w:t>
      </w:r>
      <w:r w:rsidR="00D376B9">
        <w:rPr>
          <w:b/>
          <w:bCs/>
          <w:color w:val="FF0000"/>
          <w:u w:val="single"/>
          <w:lang w:val="hr-HR"/>
        </w:rPr>
        <w:t>14.07.2022. do 22</w:t>
      </w:r>
      <w:r w:rsidR="000524A7">
        <w:rPr>
          <w:b/>
          <w:bCs/>
          <w:color w:val="FF0000"/>
          <w:u w:val="single"/>
          <w:lang w:val="hr-HR"/>
        </w:rPr>
        <w:t>.07</w:t>
      </w:r>
      <w:r w:rsidRPr="0037147B">
        <w:rPr>
          <w:b/>
          <w:bCs/>
          <w:color w:val="FF0000"/>
          <w:u w:val="single"/>
          <w:lang w:val="hr-HR"/>
        </w:rPr>
        <w:t>.20</w:t>
      </w:r>
      <w:r w:rsidR="000524A7">
        <w:rPr>
          <w:b/>
          <w:bCs/>
          <w:color w:val="FF0000"/>
          <w:u w:val="single"/>
          <w:lang w:val="hr-HR"/>
        </w:rPr>
        <w:t>22</w:t>
      </w:r>
      <w:r w:rsidRPr="0037147B">
        <w:rPr>
          <w:b/>
          <w:bCs/>
          <w:color w:val="FF0000"/>
          <w:u w:val="single"/>
          <w:lang w:val="hr-HR"/>
        </w:rPr>
        <w:t>.   u terminu od 11:00h do 13:00h.</w:t>
      </w:r>
    </w:p>
    <w:p w:rsidR="00962A66" w:rsidRPr="003E73FF" w:rsidRDefault="00962A66" w:rsidP="00962A66">
      <w:pPr>
        <w:pStyle w:val="BodyText2"/>
        <w:rPr>
          <w:b/>
          <w:i w:val="0"/>
        </w:rPr>
      </w:pPr>
      <w:r w:rsidRPr="003E73FF">
        <w:rPr>
          <w:b/>
          <w:i w:val="0"/>
        </w:rPr>
        <w:t>Djeca šehida i poginulih boraca, djeca ratnih vojnih invalida i dobitnika</w:t>
      </w:r>
      <w:r>
        <w:rPr>
          <w:b/>
          <w:i w:val="0"/>
        </w:rPr>
        <w:t xml:space="preserve"> najviših</w:t>
      </w:r>
      <w:r w:rsidRPr="003E73FF">
        <w:rPr>
          <w:b/>
          <w:i w:val="0"/>
        </w:rPr>
        <w:t xml:space="preserve"> ratnih priznanja i odlikovanja,</w:t>
      </w:r>
      <w:r>
        <w:rPr>
          <w:b/>
          <w:i w:val="0"/>
        </w:rPr>
        <w:t xml:space="preserve"> kao i djeca bez oba roditelja</w:t>
      </w:r>
      <w:r w:rsidRPr="003E73FF">
        <w:rPr>
          <w:b/>
          <w:i w:val="0"/>
        </w:rPr>
        <w:t xml:space="preserve"> oslobođeni su plaćanja upisnine u iznosu 100,00 KM za redovne studente i 1800,00 KM za redovno-samofinansirajuće studente (obavezno dostaviti potvrdu o statusnim pitanjima).</w:t>
      </w:r>
    </w:p>
    <w:p w:rsidR="00962A66" w:rsidRPr="00D376B9" w:rsidRDefault="00962A66" w:rsidP="00962A66">
      <w:pPr>
        <w:jc w:val="both"/>
        <w:rPr>
          <w:lang w:val="hr-HR"/>
        </w:rPr>
      </w:pPr>
      <w:r w:rsidRPr="00D376B9">
        <w:rPr>
          <w:b/>
          <w:bCs/>
          <w:color w:val="FF0000"/>
          <w:lang w:val="hr-HR"/>
        </w:rPr>
        <w:t>REDOVNO-BUDŽETSKI FINANSIRANI STUDENTI</w:t>
      </w:r>
      <w:r w:rsidRPr="00D376B9">
        <w:rPr>
          <w:lang w:val="hr-HR"/>
        </w:rPr>
        <w:t xml:space="preserve"> KOJI UPISUJU </w:t>
      </w:r>
      <w:r w:rsidRPr="00D376B9">
        <w:rPr>
          <w:b/>
          <w:bCs/>
          <w:lang w:val="hr-HR"/>
        </w:rPr>
        <w:t>I (PRVU) GODINU</w:t>
      </w:r>
      <w:r w:rsidRPr="00D376B9">
        <w:rPr>
          <w:lang w:val="hr-HR"/>
        </w:rPr>
        <w:t xml:space="preserve"> POTREBNO JE DA PORED ORGINALNIH UPLAUDOVANIH DOKUMENATA DOSTAVE:</w:t>
      </w:r>
    </w:p>
    <w:p w:rsidR="00D376B9" w:rsidRPr="00C76AA9" w:rsidRDefault="00962A66" w:rsidP="00D376B9">
      <w:pPr>
        <w:spacing w:line="225" w:lineRule="atLeast"/>
        <w:rPr>
          <w:rFonts w:ascii="Tahoma" w:eastAsia="Times New Roman" w:hAnsi="Tahoma" w:cs="Tahoma"/>
          <w:color w:val="444444"/>
          <w:lang w:eastAsia="bs-Latn-BA"/>
        </w:rPr>
      </w:pPr>
      <w:r w:rsidRPr="009A1C0B">
        <w:rPr>
          <w:b/>
          <w:color w:val="FF0000"/>
          <w:lang w:val="hr-HR"/>
        </w:rPr>
        <w:t>1</w:t>
      </w:r>
      <w:r w:rsidR="00D376B9" w:rsidRPr="00447F1B">
        <w:rPr>
          <w:b/>
          <w:color w:val="FF0000"/>
          <w:lang w:val="hr-HR"/>
        </w:rPr>
        <w:t>.</w:t>
      </w:r>
      <w:r w:rsidR="00D376B9">
        <w:rPr>
          <w:lang w:val="hr-HR"/>
        </w:rPr>
        <w:t xml:space="preserve">   -     2 ŠV20-OBRAZCA -</w:t>
      </w:r>
      <w:r w:rsidR="00D376B9"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 w:rsidR="00D376B9">
        <w:rPr>
          <w:rFonts w:ascii="Tahoma" w:eastAsia="Times New Roman" w:hAnsi="Tahoma" w:cs="Tahoma"/>
          <w:color w:val="444444"/>
          <w:lang w:eastAsia="bs-Latn-BA"/>
        </w:rPr>
        <w:t>rozi</w:t>
      </w:r>
      <w:proofErr w:type="spellEnd"/>
      <w:r w:rsidR="00D376B9"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 w:rsidR="00D376B9">
        <w:rPr>
          <w:rFonts w:ascii="Tahoma" w:eastAsia="Times New Roman" w:hAnsi="Tahoma" w:cs="Tahoma"/>
          <w:color w:val="444444"/>
          <w:lang w:eastAsia="bs-Latn-BA"/>
        </w:rPr>
        <w:t>listovi</w:t>
      </w:r>
      <w:proofErr w:type="spellEnd"/>
      <w:r w:rsidR="00D376B9">
        <w:rPr>
          <w:rFonts w:ascii="Tahoma" w:eastAsia="Times New Roman" w:hAnsi="Tahoma" w:cs="Tahoma"/>
          <w:color w:val="444444"/>
          <w:lang w:eastAsia="bs-Latn-BA"/>
        </w:rPr>
        <w:t xml:space="preserve"> (</w:t>
      </w:r>
      <w:proofErr w:type="spellStart"/>
      <w:r w:rsidR="00D376B9">
        <w:rPr>
          <w:rFonts w:ascii="Tahoma" w:eastAsia="Times New Roman" w:hAnsi="Tahoma" w:cs="Tahoma"/>
          <w:color w:val="444444"/>
          <w:lang w:eastAsia="bs-Latn-BA"/>
        </w:rPr>
        <w:t>popuniti</w:t>
      </w:r>
      <w:proofErr w:type="spellEnd"/>
      <w:r w:rsidR="00D376B9"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 w:rsidR="00D376B9">
        <w:rPr>
          <w:rFonts w:ascii="Tahoma" w:eastAsia="Times New Roman" w:hAnsi="Tahoma" w:cs="Tahoma"/>
          <w:color w:val="444444"/>
          <w:lang w:eastAsia="bs-Latn-BA"/>
        </w:rPr>
        <w:t>oba</w:t>
      </w:r>
      <w:proofErr w:type="spellEnd"/>
      <w:r w:rsidR="00D376B9"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 w:rsidR="00D376B9">
        <w:rPr>
          <w:rFonts w:ascii="Tahoma" w:eastAsia="Times New Roman" w:hAnsi="Tahoma" w:cs="Tahoma"/>
          <w:color w:val="444444"/>
          <w:lang w:eastAsia="bs-Latn-BA"/>
        </w:rPr>
        <w:t>sa</w:t>
      </w:r>
      <w:proofErr w:type="spellEnd"/>
      <w:r w:rsidR="00D376B9"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 w:rsidR="00D376B9">
        <w:rPr>
          <w:rFonts w:ascii="Tahoma" w:eastAsia="Times New Roman" w:hAnsi="Tahoma" w:cs="Tahoma"/>
          <w:color w:val="444444"/>
          <w:lang w:eastAsia="bs-Latn-BA"/>
        </w:rPr>
        <w:t>obje</w:t>
      </w:r>
      <w:proofErr w:type="spellEnd"/>
      <w:r w:rsidR="00D376B9"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 w:rsidR="00D376B9">
        <w:rPr>
          <w:rFonts w:ascii="Tahoma" w:eastAsia="Times New Roman" w:hAnsi="Tahoma" w:cs="Tahoma"/>
          <w:color w:val="444444"/>
          <w:lang w:eastAsia="bs-Latn-BA"/>
        </w:rPr>
        <w:t>strane</w:t>
      </w:r>
      <w:proofErr w:type="spellEnd"/>
      <w:r w:rsidR="00D376B9">
        <w:rPr>
          <w:rFonts w:ascii="Tahoma" w:eastAsia="Times New Roman" w:hAnsi="Tahoma" w:cs="Tahoma"/>
          <w:color w:val="444444"/>
          <w:lang w:eastAsia="bs-Latn-BA"/>
        </w:rPr>
        <w:t>)</w:t>
      </w:r>
      <w:r w:rsidR="00D376B9" w:rsidRPr="00835CDF">
        <w:rPr>
          <w:rFonts w:ascii="Tahoma" w:eastAsia="Times New Roman" w:hAnsi="Tahoma" w:cs="Tahoma"/>
          <w:color w:val="444444"/>
          <w:lang w:eastAsia="bs-Latn-BA"/>
        </w:rPr>
        <w:t xml:space="preserve">, </w:t>
      </w:r>
    </w:p>
    <w:p w:rsidR="00D376B9" w:rsidRPr="00A53C34" w:rsidRDefault="00D376B9" w:rsidP="00D376B9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1 UPISNI LIST -  </w:t>
      </w:r>
      <w:proofErr w:type="spellStart"/>
      <w:r>
        <w:rPr>
          <w:rFonts w:ascii="Tahoma" w:eastAsia="Times New Roman" w:hAnsi="Tahoma" w:cs="Tahoma"/>
          <w:color w:val="444444"/>
          <w:lang w:eastAsia="bs-Latn-BA"/>
        </w:rPr>
        <w:t>žuti</w:t>
      </w:r>
      <w:proofErr w:type="spellEnd"/>
      <w:r>
        <w:rPr>
          <w:rFonts w:ascii="Tahoma" w:eastAsia="Times New Roman" w:hAnsi="Tahoma" w:cs="Tahoma"/>
          <w:color w:val="444444"/>
          <w:lang w:eastAsia="bs-Latn-BA"/>
        </w:rPr>
        <w:t xml:space="preserve"> list (</w:t>
      </w:r>
      <w:proofErr w:type="spellStart"/>
      <w:r>
        <w:rPr>
          <w:rFonts w:ascii="Tahoma" w:eastAsia="Times New Roman" w:hAnsi="Tahoma" w:cs="Tahoma"/>
          <w:color w:val="444444"/>
          <w:lang w:eastAsia="bs-Latn-BA"/>
        </w:rPr>
        <w:t>popuniti</w:t>
      </w:r>
      <w:proofErr w:type="spellEnd"/>
      <w:r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lang w:eastAsia="bs-Latn-BA"/>
        </w:rPr>
        <w:t>samo</w:t>
      </w:r>
      <w:proofErr w:type="spellEnd"/>
      <w:r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lang w:eastAsia="bs-Latn-BA"/>
        </w:rPr>
        <w:t>prvu</w:t>
      </w:r>
      <w:proofErr w:type="spellEnd"/>
      <w:r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lang w:eastAsia="bs-Latn-BA"/>
        </w:rPr>
        <w:t>stranu</w:t>
      </w:r>
      <w:proofErr w:type="spellEnd"/>
      <w:r>
        <w:rPr>
          <w:rFonts w:ascii="Tahoma" w:eastAsia="Times New Roman" w:hAnsi="Tahoma" w:cs="Tahoma"/>
          <w:color w:val="444444"/>
          <w:lang w:eastAsia="bs-Latn-BA"/>
        </w:rPr>
        <w:t>),</w:t>
      </w:r>
    </w:p>
    <w:p w:rsidR="00D376B9" w:rsidRPr="00A53C34" w:rsidRDefault="00D376B9" w:rsidP="00D376B9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1 SEMESTRALNI LIST -</w:t>
      </w:r>
      <w:r w:rsidRPr="00C76AA9"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lang w:eastAsia="bs-Latn-BA"/>
        </w:rPr>
        <w:t>zeleni</w:t>
      </w:r>
      <w:proofErr w:type="spellEnd"/>
      <w:r>
        <w:rPr>
          <w:rFonts w:ascii="Tahoma" w:eastAsia="Times New Roman" w:hAnsi="Tahoma" w:cs="Tahoma"/>
          <w:color w:val="444444"/>
          <w:lang w:eastAsia="bs-Latn-BA"/>
        </w:rPr>
        <w:t xml:space="preserve"> list (</w:t>
      </w:r>
      <w:proofErr w:type="spellStart"/>
      <w:r>
        <w:rPr>
          <w:rFonts w:ascii="Tahoma" w:eastAsia="Times New Roman" w:hAnsi="Tahoma" w:cs="Tahoma"/>
          <w:color w:val="444444"/>
          <w:lang w:eastAsia="bs-Latn-BA"/>
        </w:rPr>
        <w:t>popunite</w:t>
      </w:r>
      <w:proofErr w:type="spellEnd"/>
      <w:r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lang w:eastAsia="bs-Latn-BA"/>
        </w:rPr>
        <w:t>samo</w:t>
      </w:r>
      <w:proofErr w:type="spellEnd"/>
      <w:r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lang w:eastAsia="bs-Latn-BA"/>
        </w:rPr>
        <w:t>prvu</w:t>
      </w:r>
      <w:proofErr w:type="spellEnd"/>
      <w:r>
        <w:rPr>
          <w:rFonts w:ascii="Tahoma" w:eastAsia="Times New Roman" w:hAnsi="Tahoma" w:cs="Tahoma"/>
          <w:color w:val="444444"/>
          <w:lang w:eastAsia="bs-Latn-BA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lang w:eastAsia="bs-Latn-BA"/>
        </w:rPr>
        <w:t>stranu</w:t>
      </w:r>
      <w:proofErr w:type="spellEnd"/>
      <w:r>
        <w:rPr>
          <w:rFonts w:ascii="Tahoma" w:eastAsia="Times New Roman" w:hAnsi="Tahoma" w:cs="Tahoma"/>
          <w:color w:val="444444"/>
          <w:lang w:eastAsia="bs-Latn-BA"/>
        </w:rPr>
        <w:t>),</w:t>
      </w:r>
    </w:p>
    <w:p w:rsidR="00D376B9" w:rsidRPr="00F20550" w:rsidRDefault="00D376B9" w:rsidP="00D376B9">
      <w:pPr>
        <w:numPr>
          <w:ilvl w:val="0"/>
          <w:numId w:val="2"/>
        </w:numPr>
        <w:jc w:val="both"/>
        <w:rPr>
          <w:lang w:val="hr-HR"/>
        </w:rPr>
      </w:pPr>
      <w:r w:rsidRPr="00D56D09">
        <w:rPr>
          <w:lang w:val="hr-HR"/>
        </w:rPr>
        <w:t xml:space="preserve">LJEKARSKO UVJERENJE </w:t>
      </w:r>
      <w:r>
        <w:rPr>
          <w:lang w:val="hr-HR"/>
        </w:rPr>
        <w:t>(izdaje ga Zavod za zaštitu zdravlja studenata Univerziteta u Sarajevu. Uvjerenje se može dostaviti  naknadno, a najdalje do 03.10.2022.);</w:t>
      </w:r>
    </w:p>
    <w:p w:rsidR="00D376B9" w:rsidRDefault="00D376B9" w:rsidP="00D376B9">
      <w:pPr>
        <w:numPr>
          <w:ilvl w:val="0"/>
          <w:numId w:val="2"/>
        </w:numPr>
        <w:jc w:val="both"/>
        <w:rPr>
          <w:lang w:val="hr-HR"/>
        </w:rPr>
      </w:pPr>
      <w:r w:rsidRPr="00D56D09">
        <w:rPr>
          <w:lang w:val="hr-HR"/>
        </w:rPr>
        <w:t>2 SLIKE</w:t>
      </w:r>
      <w:r>
        <w:rPr>
          <w:lang w:val="hr-HR"/>
        </w:rPr>
        <w:t xml:space="preserve"> (formata 4x6 cm, od kojih jednu treba zalijepiti u index)</w:t>
      </w:r>
      <w:r w:rsidRPr="00D56D09">
        <w:rPr>
          <w:lang w:val="hr-HR"/>
        </w:rPr>
        <w:t>.</w:t>
      </w:r>
    </w:p>
    <w:p w:rsidR="00962A66" w:rsidRPr="00D376B9" w:rsidRDefault="00D376B9" w:rsidP="00D376B9">
      <w:pPr>
        <w:spacing w:line="225" w:lineRule="atLeast"/>
        <w:ind w:left="360"/>
        <w:rPr>
          <w:rFonts w:eastAsia="Times New Roman"/>
          <w:color w:val="444444"/>
          <w:lang w:eastAsia="bs-Latn-BA"/>
        </w:rPr>
      </w:pPr>
      <w:r w:rsidRPr="0018703B">
        <w:rPr>
          <w:lang w:val="hr-HR"/>
        </w:rPr>
        <w:t xml:space="preserve">-     INDEX, pored zaljepljene slike </w:t>
      </w:r>
      <w:proofErr w:type="spellStart"/>
      <w:r w:rsidRPr="0018703B">
        <w:rPr>
          <w:rFonts w:eastAsia="Times New Roman"/>
          <w:color w:val="444444"/>
          <w:lang w:eastAsia="bs-Latn-BA"/>
        </w:rPr>
        <w:t>popuniti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</w:t>
      </w:r>
      <w:proofErr w:type="spellStart"/>
      <w:r w:rsidRPr="0018703B">
        <w:rPr>
          <w:rFonts w:eastAsia="Times New Roman"/>
          <w:color w:val="444444"/>
          <w:lang w:eastAsia="bs-Latn-BA"/>
        </w:rPr>
        <w:t>matič</w:t>
      </w:r>
      <w:r>
        <w:rPr>
          <w:rFonts w:eastAsia="Times New Roman"/>
          <w:color w:val="444444"/>
          <w:lang w:eastAsia="bs-Latn-BA"/>
        </w:rPr>
        <w:t>ne</w:t>
      </w:r>
      <w:proofErr w:type="spellEnd"/>
      <w:r>
        <w:rPr>
          <w:rFonts w:eastAsia="Times New Roman"/>
          <w:color w:val="444444"/>
          <w:lang w:eastAsia="bs-Latn-BA"/>
        </w:rPr>
        <w:t xml:space="preserve"> </w:t>
      </w:r>
      <w:proofErr w:type="spellStart"/>
      <w:r>
        <w:rPr>
          <w:rFonts w:eastAsia="Times New Roman"/>
          <w:color w:val="444444"/>
          <w:lang w:eastAsia="bs-Latn-BA"/>
        </w:rPr>
        <w:t>podatke</w:t>
      </w:r>
      <w:proofErr w:type="spellEnd"/>
      <w:r>
        <w:rPr>
          <w:rFonts w:eastAsia="Times New Roman"/>
          <w:color w:val="444444"/>
          <w:lang w:eastAsia="bs-Latn-BA"/>
        </w:rPr>
        <w:t xml:space="preserve"> </w:t>
      </w:r>
      <w:proofErr w:type="spellStart"/>
      <w:r>
        <w:rPr>
          <w:rFonts w:eastAsia="Times New Roman"/>
          <w:color w:val="444444"/>
          <w:lang w:eastAsia="bs-Latn-BA"/>
        </w:rPr>
        <w:t>na</w:t>
      </w:r>
      <w:proofErr w:type="spellEnd"/>
      <w:r>
        <w:rPr>
          <w:rFonts w:eastAsia="Times New Roman"/>
          <w:color w:val="444444"/>
          <w:lang w:eastAsia="bs-Latn-BA"/>
        </w:rPr>
        <w:t xml:space="preserve"> </w:t>
      </w:r>
      <w:proofErr w:type="spellStart"/>
      <w:r>
        <w:rPr>
          <w:rFonts w:eastAsia="Times New Roman"/>
          <w:color w:val="444444"/>
          <w:lang w:eastAsia="bs-Latn-BA"/>
        </w:rPr>
        <w:t>prvoj</w:t>
      </w:r>
      <w:proofErr w:type="spellEnd"/>
      <w:r>
        <w:rPr>
          <w:rFonts w:eastAsia="Times New Roman"/>
          <w:color w:val="444444"/>
          <w:lang w:eastAsia="bs-Latn-BA"/>
        </w:rPr>
        <w:t xml:space="preserve"> </w:t>
      </w:r>
      <w:proofErr w:type="spellStart"/>
      <w:r>
        <w:rPr>
          <w:rFonts w:eastAsia="Times New Roman"/>
          <w:color w:val="444444"/>
          <w:lang w:eastAsia="bs-Latn-BA"/>
        </w:rPr>
        <w:t>stranici</w:t>
      </w:r>
      <w:proofErr w:type="spellEnd"/>
      <w:r>
        <w:rPr>
          <w:rFonts w:eastAsia="Times New Roman"/>
          <w:color w:val="444444"/>
          <w:lang w:eastAsia="bs-Latn-BA"/>
        </w:rPr>
        <w:t xml:space="preserve">. </w:t>
      </w:r>
      <w:proofErr w:type="gramStart"/>
      <w:r>
        <w:rPr>
          <w:rFonts w:eastAsia="Times New Roman"/>
          <w:color w:val="444444"/>
          <w:lang w:eastAsia="bs-Latn-BA"/>
        </w:rPr>
        <w:t>N</w:t>
      </w:r>
      <w:r w:rsidRPr="0018703B">
        <w:rPr>
          <w:rFonts w:eastAsia="Times New Roman"/>
          <w:color w:val="444444"/>
          <w:lang w:eastAsia="bs-Latn-BA"/>
        </w:rPr>
        <w:t xml:space="preserve">a </w:t>
      </w:r>
      <w:proofErr w:type="spellStart"/>
      <w:r w:rsidRPr="0018703B">
        <w:rPr>
          <w:rFonts w:eastAsia="Times New Roman"/>
          <w:color w:val="444444"/>
          <w:lang w:eastAsia="bs-Latn-BA"/>
        </w:rPr>
        <w:t>sledećoj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</w:t>
      </w:r>
      <w:proofErr w:type="spellStart"/>
      <w:r w:rsidRPr="0018703B">
        <w:rPr>
          <w:rFonts w:eastAsia="Times New Roman"/>
          <w:color w:val="444444"/>
          <w:lang w:eastAsia="bs-Latn-BA"/>
        </w:rPr>
        <w:t>stranici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</w:t>
      </w:r>
      <w:proofErr w:type="spellStart"/>
      <w:r w:rsidRPr="0018703B">
        <w:rPr>
          <w:rFonts w:eastAsia="Times New Roman"/>
          <w:color w:val="444444"/>
          <w:lang w:eastAsia="bs-Latn-BA"/>
        </w:rPr>
        <w:t>indexa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</w:t>
      </w:r>
      <w:proofErr w:type="spellStart"/>
      <w:r w:rsidRPr="0018703B">
        <w:rPr>
          <w:rFonts w:eastAsia="Times New Roman"/>
          <w:color w:val="444444"/>
          <w:lang w:eastAsia="bs-Latn-BA"/>
        </w:rPr>
        <w:t>popuniti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</w:t>
      </w:r>
      <w:proofErr w:type="spellStart"/>
      <w:r w:rsidRPr="0018703B">
        <w:rPr>
          <w:rFonts w:eastAsia="Times New Roman"/>
          <w:color w:val="444444"/>
          <w:lang w:eastAsia="bs-Latn-BA"/>
        </w:rPr>
        <w:t>nazive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</w:t>
      </w:r>
      <w:proofErr w:type="spellStart"/>
      <w:r w:rsidRPr="0018703B">
        <w:rPr>
          <w:rFonts w:eastAsia="Times New Roman"/>
          <w:color w:val="444444"/>
          <w:lang w:eastAsia="bs-Latn-BA"/>
        </w:rPr>
        <w:t>predmeta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</w:t>
      </w:r>
      <w:proofErr w:type="spellStart"/>
      <w:r w:rsidRPr="0018703B">
        <w:rPr>
          <w:rFonts w:eastAsia="Times New Roman"/>
          <w:color w:val="444444"/>
          <w:lang w:eastAsia="bs-Latn-BA"/>
        </w:rPr>
        <w:t>i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</w:t>
      </w:r>
      <w:proofErr w:type="spellStart"/>
      <w:r w:rsidRPr="0018703B">
        <w:rPr>
          <w:rFonts w:eastAsia="Times New Roman"/>
          <w:color w:val="444444"/>
          <w:lang w:eastAsia="bs-Latn-BA"/>
        </w:rPr>
        <w:t>profesore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(</w:t>
      </w:r>
      <w:proofErr w:type="spellStart"/>
      <w:r w:rsidRPr="0018703B">
        <w:rPr>
          <w:rFonts w:eastAsia="Times New Roman"/>
          <w:color w:val="444444"/>
          <w:lang w:eastAsia="bs-Latn-BA"/>
        </w:rPr>
        <w:t>upute</w:t>
      </w:r>
      <w:proofErr w:type="spellEnd"/>
      <w:r w:rsidRPr="0018703B">
        <w:rPr>
          <w:rFonts w:eastAsia="Times New Roman"/>
          <w:color w:val="444444"/>
          <w:lang w:eastAsia="bs-Latn-BA"/>
        </w:rPr>
        <w:t xml:space="preserve"> u </w:t>
      </w:r>
      <w:proofErr w:type="spellStart"/>
      <w:r w:rsidRPr="0018703B">
        <w:rPr>
          <w:rFonts w:eastAsia="Times New Roman"/>
          <w:color w:val="444444"/>
          <w:lang w:eastAsia="bs-Latn-BA"/>
        </w:rPr>
        <w:t>prilogu</w:t>
      </w:r>
      <w:proofErr w:type="spellEnd"/>
      <w:r w:rsidRPr="0018703B">
        <w:rPr>
          <w:rFonts w:eastAsia="Times New Roman"/>
          <w:color w:val="444444"/>
          <w:lang w:eastAsia="bs-Latn-BA"/>
        </w:rPr>
        <w:t>).</w:t>
      </w:r>
      <w:proofErr w:type="gramEnd"/>
    </w:p>
    <w:p w:rsidR="00962A66" w:rsidRPr="00504D9C" w:rsidRDefault="00962A66" w:rsidP="00962A66">
      <w:pPr>
        <w:pStyle w:val="BodyText"/>
        <w:jc w:val="both"/>
        <w:rPr>
          <w:b/>
          <w:u w:val="single"/>
        </w:rPr>
      </w:pPr>
      <w:r w:rsidRPr="00504D9C">
        <w:rPr>
          <w:b/>
          <w:u w:val="single"/>
        </w:rPr>
        <w:t xml:space="preserve">UPISNI MATERIJAL (INDEX, UPISNI LIST, ŠV20-OBRAZCE, SEMESTRALNI LIST) STUDENTI MOGU </w:t>
      </w:r>
      <w:r>
        <w:rPr>
          <w:b/>
          <w:u w:val="single"/>
        </w:rPr>
        <w:t>PREUZETI U STUDENTSKOJ SLUŽBI UZ DOKAZ O IZVRŠENOJ UPLATI OD 30</w:t>
      </w:r>
      <w:proofErr w:type="gramStart"/>
      <w:r>
        <w:rPr>
          <w:b/>
          <w:u w:val="single"/>
        </w:rPr>
        <w:t>,00</w:t>
      </w:r>
      <w:proofErr w:type="gramEnd"/>
      <w:r>
        <w:rPr>
          <w:b/>
          <w:u w:val="single"/>
        </w:rPr>
        <w:t xml:space="preserve"> KM.  </w:t>
      </w:r>
    </w:p>
    <w:p w:rsidR="00962A66" w:rsidRDefault="00962A66" w:rsidP="00962A66">
      <w:pPr>
        <w:jc w:val="both"/>
        <w:rPr>
          <w:b/>
          <w:bCs/>
          <w:lang w:val="hr-HR"/>
        </w:rPr>
      </w:pPr>
    </w:p>
    <w:p w:rsidR="00962A66" w:rsidRPr="00714DFF" w:rsidRDefault="00962A66" w:rsidP="00962A66">
      <w:pPr>
        <w:jc w:val="both"/>
        <w:rPr>
          <w:bCs/>
          <w:lang w:val="hr-HR"/>
        </w:rPr>
      </w:pPr>
      <w:r w:rsidRPr="009A1C0B">
        <w:rPr>
          <w:b/>
          <w:bCs/>
          <w:color w:val="FF0000"/>
          <w:lang w:val="hr-HR"/>
        </w:rPr>
        <w:t>2.</w:t>
      </w:r>
      <w:r w:rsidRPr="00A53C34">
        <w:rPr>
          <w:b/>
          <w:bCs/>
          <w:lang w:val="hr-HR"/>
        </w:rPr>
        <w:t xml:space="preserve">   </w:t>
      </w:r>
      <w:r w:rsidRPr="00714DFF">
        <w:rPr>
          <w:bCs/>
          <w:lang w:val="hr-HR"/>
        </w:rPr>
        <w:t>UPLATNICE KOJIMA SE POTVRĐUJE IZVRŠENA UPLATA ZA :</w:t>
      </w:r>
    </w:p>
    <w:p w:rsidR="00962A66" w:rsidRPr="00714DFF" w:rsidRDefault="00962A66" w:rsidP="00962A66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</w:t>
      </w:r>
      <w:r w:rsidRPr="00714DFF">
        <w:rPr>
          <w:bCs/>
          <w:lang w:val="hr-HR"/>
        </w:rPr>
        <w:t xml:space="preserve">- UPISNINU 100 KM; </w:t>
      </w:r>
    </w:p>
    <w:p w:rsidR="00962A66" w:rsidRPr="00714DFF" w:rsidRDefault="00962A66" w:rsidP="00962A66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</w:t>
      </w:r>
      <w:r w:rsidRPr="00714DFF">
        <w:rPr>
          <w:bCs/>
          <w:lang w:val="hr-HR"/>
        </w:rPr>
        <w:t>- KORIŠTENJE BIBLIOTEKE, ČITAONICE, RAČUNSKOG CENTRA,  INVENTARA  60KM;</w:t>
      </w:r>
    </w:p>
    <w:p w:rsidR="00962A66" w:rsidRDefault="00962A66" w:rsidP="00962A66">
      <w:pPr>
        <w:jc w:val="both"/>
        <w:rPr>
          <w:bCs/>
          <w:lang w:val="hr-HR"/>
        </w:rPr>
      </w:pPr>
      <w:r>
        <w:rPr>
          <w:b/>
          <w:bCs/>
          <w:lang w:val="hr-HR"/>
        </w:rPr>
        <w:t xml:space="preserve">   </w:t>
      </w:r>
      <w:r>
        <w:rPr>
          <w:bCs/>
          <w:lang w:val="hr-HR"/>
        </w:rPr>
        <w:t xml:space="preserve"> - </w:t>
      </w:r>
      <w:r w:rsidRPr="000524A7">
        <w:rPr>
          <w:bCs/>
          <w:u w:val="single"/>
          <w:lang w:val="hr-HR"/>
        </w:rPr>
        <w:t>DVIJE RAZLIČITE  UPLATNICE</w:t>
      </w:r>
      <w:r w:rsidRPr="000524A7">
        <w:rPr>
          <w:bCs/>
          <w:lang w:val="hr-HR"/>
        </w:rPr>
        <w:t xml:space="preserve"> OD 10 KM</w:t>
      </w:r>
      <w:r>
        <w:rPr>
          <w:bCs/>
          <w:lang w:val="hr-HR"/>
        </w:rPr>
        <w:t xml:space="preserve"> ZA RAZVOJ INFORMACIONOG SISTEMA</w:t>
      </w:r>
    </w:p>
    <w:p w:rsidR="00962A66" w:rsidRDefault="00962A66" w:rsidP="00962A66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-</w:t>
      </w:r>
      <w:r w:rsidRPr="00315571">
        <w:rPr>
          <w:bCs/>
          <w:lang w:val="hr-HR"/>
        </w:rPr>
        <w:t>UPI</w:t>
      </w:r>
      <w:r>
        <w:rPr>
          <w:bCs/>
          <w:lang w:val="hr-HR"/>
        </w:rPr>
        <w:t>S</w:t>
      </w:r>
      <w:r w:rsidRPr="00315571">
        <w:rPr>
          <w:bCs/>
          <w:lang w:val="hr-HR"/>
        </w:rPr>
        <w:t>NI MATERIJAL OD 30,00 KM</w:t>
      </w:r>
    </w:p>
    <w:p w:rsidR="00962A66" w:rsidRDefault="00962A66" w:rsidP="00962A66">
      <w:pPr>
        <w:jc w:val="both"/>
        <w:rPr>
          <w:b/>
          <w:bCs/>
          <w:sz w:val="28"/>
          <w:szCs w:val="28"/>
          <w:lang w:val="hr-HR"/>
        </w:rPr>
      </w:pPr>
    </w:p>
    <w:p w:rsidR="00962A66" w:rsidRDefault="00962A66" w:rsidP="00962A66">
      <w:pPr>
        <w:jc w:val="both"/>
        <w:rPr>
          <w:b/>
          <w:bCs/>
          <w:sz w:val="28"/>
          <w:szCs w:val="28"/>
          <w:lang w:val="hr-HR"/>
        </w:rPr>
      </w:pPr>
    </w:p>
    <w:p w:rsidR="000524A7" w:rsidRDefault="000524A7" w:rsidP="00962A66">
      <w:pPr>
        <w:jc w:val="both"/>
        <w:rPr>
          <w:b/>
          <w:bCs/>
          <w:sz w:val="28"/>
          <w:szCs w:val="28"/>
          <w:lang w:val="hr-HR"/>
        </w:rPr>
      </w:pPr>
    </w:p>
    <w:p w:rsidR="00962A66" w:rsidRDefault="00962A66" w:rsidP="00962A66">
      <w:pPr>
        <w:jc w:val="both"/>
        <w:rPr>
          <w:b/>
          <w:bCs/>
          <w:sz w:val="28"/>
          <w:szCs w:val="28"/>
          <w:lang w:val="hr-HR"/>
        </w:rPr>
      </w:pPr>
    </w:p>
    <w:p w:rsidR="00962A66" w:rsidRPr="00744E02" w:rsidRDefault="00962A66" w:rsidP="00962A66">
      <w:pPr>
        <w:jc w:val="both"/>
        <w:rPr>
          <w:b/>
          <w:bCs/>
          <w:sz w:val="28"/>
          <w:szCs w:val="28"/>
          <w:lang w:val="hr-HR"/>
        </w:rPr>
      </w:pPr>
      <w:r w:rsidRPr="00744E02">
        <w:rPr>
          <w:b/>
          <w:bCs/>
          <w:sz w:val="28"/>
          <w:szCs w:val="28"/>
          <w:lang w:val="hr-HR"/>
        </w:rPr>
        <w:lastRenderedPageBreak/>
        <w:t>U PRILOGU SE NALAZE URNECI UPLATNICA KOJE TREBA  IDENTIČNO PREPISATI</w:t>
      </w:r>
    </w:p>
    <w:p w:rsidR="00962A66" w:rsidRPr="00744E02" w:rsidRDefault="00962A66" w:rsidP="00962A66">
      <w:pPr>
        <w:rPr>
          <w:b/>
          <w:bCs/>
          <w:sz w:val="28"/>
          <w:szCs w:val="28"/>
          <w:lang w:val="hr-HR"/>
        </w:rPr>
      </w:pPr>
    </w:p>
    <w:p w:rsidR="00962A66" w:rsidRPr="009A1C0B" w:rsidRDefault="00962A66" w:rsidP="00962A66">
      <w:pPr>
        <w:rPr>
          <w:b/>
          <w:color w:val="FF0000"/>
          <w:sz w:val="28"/>
          <w:szCs w:val="28"/>
          <w:u w:val="single"/>
        </w:rPr>
      </w:pPr>
      <w:r w:rsidRPr="009A1C0B">
        <w:rPr>
          <w:b/>
          <w:bCs/>
          <w:color w:val="FF0000"/>
          <w:sz w:val="28"/>
          <w:szCs w:val="28"/>
          <w:lang w:val="hr-HR"/>
        </w:rPr>
        <w:t>*</w:t>
      </w:r>
      <w:r w:rsidRPr="009A1C0B">
        <w:rPr>
          <w:b/>
          <w:color w:val="FF0000"/>
          <w:sz w:val="28"/>
          <w:szCs w:val="28"/>
          <w:u w:val="single"/>
        </w:rPr>
        <w:t>VAŽNA NAPOMENA: POGREŠNO IZVRŠENE UPLATE NEĆEMO MOĆI PRIHVATITI  KAO DOKAZ O UPLATI</w:t>
      </w:r>
    </w:p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tbl>
      <w:tblPr>
        <w:tblW w:w="10680" w:type="dxa"/>
        <w:jc w:val="center"/>
        <w:tblBorders>
          <w:bottom w:val="single" w:sz="4" w:space="0" w:color="auto"/>
        </w:tblBorders>
        <w:tblLook w:val="01E0"/>
      </w:tblPr>
      <w:tblGrid>
        <w:gridCol w:w="1838"/>
        <w:gridCol w:w="59"/>
        <w:gridCol w:w="38"/>
        <w:gridCol w:w="219"/>
        <w:gridCol w:w="296"/>
        <w:gridCol w:w="194"/>
        <w:gridCol w:w="249"/>
        <w:gridCol w:w="222"/>
        <w:gridCol w:w="222"/>
        <w:gridCol w:w="285"/>
        <w:gridCol w:w="222"/>
        <w:gridCol w:w="222"/>
        <w:gridCol w:w="285"/>
        <w:gridCol w:w="222"/>
        <w:gridCol w:w="222"/>
        <w:gridCol w:w="1551"/>
        <w:gridCol w:w="23"/>
        <w:gridCol w:w="242"/>
        <w:gridCol w:w="227"/>
        <w:gridCol w:w="46"/>
        <w:gridCol w:w="226"/>
        <w:gridCol w:w="97"/>
        <w:gridCol w:w="222"/>
        <w:gridCol w:w="155"/>
        <w:gridCol w:w="47"/>
        <w:gridCol w:w="322"/>
        <w:gridCol w:w="53"/>
        <w:gridCol w:w="181"/>
        <w:gridCol w:w="188"/>
        <w:gridCol w:w="370"/>
        <w:gridCol w:w="56"/>
        <w:gridCol w:w="424"/>
        <w:gridCol w:w="161"/>
        <w:gridCol w:w="268"/>
        <w:gridCol w:w="138"/>
        <w:gridCol w:w="179"/>
        <w:gridCol w:w="93"/>
        <w:gridCol w:w="120"/>
        <w:gridCol w:w="107"/>
        <w:gridCol w:w="85"/>
        <w:gridCol w:w="57"/>
        <w:gridCol w:w="236"/>
        <w:gridCol w:w="89"/>
        <w:gridCol w:w="44"/>
        <w:gridCol w:w="268"/>
        <w:gridCol w:w="101"/>
        <w:gridCol w:w="117"/>
        <w:gridCol w:w="124"/>
        <w:gridCol w:w="128"/>
        <w:gridCol w:w="185"/>
        <w:gridCol w:w="185"/>
        <w:gridCol w:w="227"/>
        <w:gridCol w:w="142"/>
        <w:gridCol w:w="280"/>
        <w:gridCol w:w="89"/>
        <w:gridCol w:w="369"/>
      </w:tblGrid>
      <w:tr w:rsidR="00962A66" w:rsidRPr="00E3032C" w:rsidTr="000524A7">
        <w:trPr>
          <w:trHeight w:val="590"/>
          <w:jc w:val="center"/>
        </w:trPr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adresai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E3032C" w:rsidTr="000524A7">
        <w:trPr>
          <w:jc w:val="center"/>
        </w:trPr>
        <w:tc>
          <w:tcPr>
            <w:tcW w:w="3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62A66" w:rsidRPr="00E3032C" w:rsidTr="000524A7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62A66" w:rsidRPr="00E3032C" w:rsidTr="000524A7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E3032C" w:rsidTr="000524A7">
        <w:trPr>
          <w:jc w:val="center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Svrhadoznake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E3032C" w:rsidTr="000524A7">
        <w:trPr>
          <w:jc w:val="center"/>
        </w:trPr>
        <w:tc>
          <w:tcPr>
            <w:tcW w:w="3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2A66" w:rsidRPr="00E3032C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Uplata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-ŠTAMPANJA UPISNOG MATERIJALA</w:t>
            </w: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4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9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6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5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3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2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7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5</w:t>
            </w:r>
          </w:p>
        </w:tc>
      </w:tr>
      <w:tr w:rsidR="00962A66" w:rsidRPr="00E3032C" w:rsidTr="000524A7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2A66" w:rsidRPr="000524A7" w:rsidRDefault="000524A7" w:rsidP="000524A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524A7">
              <w:rPr>
                <w:rFonts w:ascii="Tahoma" w:hAnsi="Tahoma" w:cs="Tahoma"/>
                <w:b/>
                <w:sz w:val="18"/>
                <w:szCs w:val="18"/>
              </w:rPr>
              <w:t>GRAĐEVINSKI FAKULTET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b/>
              </w:rPr>
            </w:pPr>
          </w:p>
        </w:tc>
      </w:tr>
      <w:tr w:rsidR="00962A66" w:rsidRPr="00E3032C" w:rsidTr="000524A7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E3032C" w:rsidTr="000524A7">
        <w:trPr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9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3032C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E3032C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E3032C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2A66" w:rsidRPr="00200CA6" w:rsidRDefault="00962A66" w:rsidP="000524A7">
            <w:pPr>
              <w:spacing w:line="276" w:lineRule="auto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</w:rPr>
              <w:t xml:space="preserve">= </w:t>
            </w:r>
            <w:r>
              <w:rPr>
                <w:rFonts w:ascii="Tahoma" w:hAnsi="Tahoma" w:cs="Tahoma"/>
                <w:b/>
              </w:rPr>
              <w:t>30,00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A66" w:rsidRPr="00E3032C" w:rsidRDefault="00962A66" w:rsidP="000524A7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62A66" w:rsidRPr="00E3032C" w:rsidRDefault="00962A66" w:rsidP="000524A7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A66" w:rsidRPr="00E3032C" w:rsidRDefault="00962A66" w:rsidP="000524A7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E3032C" w:rsidRDefault="00962A66" w:rsidP="000524A7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A66" w:rsidRPr="00E3032C" w:rsidRDefault="00962A66" w:rsidP="000524A7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62A66" w:rsidRPr="00E3032C" w:rsidRDefault="00962A66" w:rsidP="000524A7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962A66" w:rsidRPr="00E3032C" w:rsidTr="000524A7">
        <w:trPr>
          <w:jc w:val="center"/>
        </w:trPr>
        <w:tc>
          <w:tcPr>
            <w:tcW w:w="3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2A66" w:rsidRPr="00E3032C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E3032C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-Rektorat</w:t>
            </w:r>
            <w:proofErr w:type="spellEnd"/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i/>
                <w:sz w:val="18"/>
                <w:szCs w:val="18"/>
              </w:rPr>
              <w:t>Samozauplatejavnihprihoda</w:t>
            </w:r>
            <w:proofErr w:type="spellEnd"/>
          </w:p>
        </w:tc>
      </w:tr>
      <w:tr w:rsidR="00962A66" w:rsidRPr="00E3032C" w:rsidTr="000524A7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Brojporeskogobveznika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J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M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B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U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N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E3032C" w:rsidTr="000524A7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E3032C" w:rsidTr="000524A7">
        <w:trPr>
          <w:jc w:val="center"/>
        </w:trPr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Mjestoi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A66" w:rsidRPr="00E3032C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A66" w:rsidRPr="00E3032C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E3032C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962A66" w:rsidRPr="00E3032C" w:rsidTr="000524A7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Vrstaprihoda</w:t>
            </w:r>
            <w:proofErr w:type="spellEnd"/>
          </w:p>
        </w:tc>
        <w:tc>
          <w:tcPr>
            <w:tcW w:w="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62A66" w:rsidRPr="00E3032C" w:rsidTr="000524A7">
        <w:trPr>
          <w:trHeight w:val="598"/>
          <w:jc w:val="center"/>
        </w:trPr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Potpisipečatnalogodavca</w:t>
            </w:r>
            <w:proofErr w:type="spellEnd"/>
          </w:p>
        </w:tc>
        <w:tc>
          <w:tcPr>
            <w:tcW w:w="26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62A66" w:rsidRPr="00E3032C" w:rsidTr="000524A7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E3032C" w:rsidTr="000524A7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Tr="000524A7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164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2A66" w:rsidRPr="00E3032C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Budžetskaorganizacija</w:t>
            </w:r>
            <w:proofErr w:type="spellEnd"/>
          </w:p>
        </w:tc>
        <w:tc>
          <w:tcPr>
            <w:tcW w:w="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</w:tr>
      <w:tr w:rsidR="00962A66" w:rsidTr="000524A7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A66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A66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A66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62A66" w:rsidRDefault="00962A66" w:rsidP="00962A66">
      <w:pPr>
        <w:suppressAutoHyphens w:val="0"/>
        <w:jc w:val="center"/>
        <w:rPr>
          <w:rFonts w:eastAsia="Calibri"/>
          <w:vanish/>
          <w:lang w:val="bs-Latn-BA" w:eastAsia="bs-Latn-BA"/>
        </w:rPr>
      </w:pPr>
    </w:p>
    <w:tbl>
      <w:tblPr>
        <w:tblW w:w="10352" w:type="dxa"/>
        <w:jc w:val="center"/>
        <w:tblBorders>
          <w:bottom w:val="single" w:sz="4" w:space="0" w:color="auto"/>
        </w:tblBorders>
        <w:tblLook w:val="01E0"/>
      </w:tblPr>
      <w:tblGrid>
        <w:gridCol w:w="1805"/>
        <w:gridCol w:w="2706"/>
        <w:gridCol w:w="1127"/>
        <w:gridCol w:w="357"/>
        <w:gridCol w:w="357"/>
        <w:gridCol w:w="357"/>
        <w:gridCol w:w="357"/>
        <w:gridCol w:w="357"/>
        <w:gridCol w:w="357"/>
        <w:gridCol w:w="357"/>
        <w:gridCol w:w="357"/>
        <w:gridCol w:w="369"/>
        <w:gridCol w:w="369"/>
        <w:gridCol w:w="1120"/>
      </w:tblGrid>
      <w:tr w:rsidR="00962A66" w:rsidTr="000524A7">
        <w:trPr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A66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Potpisovlaštenoglica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2A66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A66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Pozivnabroj</w:t>
            </w:r>
            <w:proofErr w:type="spellEnd"/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Cs w:val="22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66" w:rsidRPr="00200CA6" w:rsidRDefault="00962A66" w:rsidP="000524A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2A66" w:rsidRDefault="00962A66" w:rsidP="000524A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62A66" w:rsidRDefault="00962A66" w:rsidP="00962A66">
      <w:bookmarkStart w:id="0" w:name="_GoBack"/>
      <w:bookmarkEnd w:id="0"/>
    </w:p>
    <w:p w:rsidR="00962A66" w:rsidRDefault="00962A66" w:rsidP="00962A66"/>
    <w:p w:rsidR="00962A66" w:rsidRDefault="00962A66" w:rsidP="00962A66"/>
    <w:p w:rsidR="00962A66" w:rsidRDefault="00962A66" w:rsidP="00962A66"/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16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28"/>
        <w:gridCol w:w="65"/>
        <w:gridCol w:w="252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02"/>
        <w:gridCol w:w="44"/>
        <w:gridCol w:w="36"/>
        <w:gridCol w:w="222"/>
        <w:gridCol w:w="106"/>
        <w:gridCol w:w="215"/>
        <w:gridCol w:w="99"/>
        <w:gridCol w:w="72"/>
        <w:gridCol w:w="37"/>
        <w:gridCol w:w="228"/>
        <w:gridCol w:w="92"/>
        <w:gridCol w:w="42"/>
        <w:gridCol w:w="146"/>
        <w:gridCol w:w="57"/>
        <w:gridCol w:w="112"/>
        <w:gridCol w:w="225"/>
        <w:gridCol w:w="82"/>
        <w:gridCol w:w="50"/>
        <w:gridCol w:w="205"/>
        <w:gridCol w:w="156"/>
        <w:gridCol w:w="121"/>
        <w:gridCol w:w="60"/>
        <w:gridCol w:w="185"/>
        <w:gridCol w:w="103"/>
        <w:gridCol w:w="49"/>
        <w:gridCol w:w="107"/>
        <w:gridCol w:w="98"/>
        <w:gridCol w:w="110"/>
        <w:gridCol w:w="22"/>
        <w:gridCol w:w="85"/>
        <w:gridCol w:w="90"/>
        <w:gridCol w:w="57"/>
        <w:gridCol w:w="105"/>
        <w:gridCol w:w="117"/>
        <w:gridCol w:w="96"/>
        <w:gridCol w:w="39"/>
        <w:gridCol w:w="85"/>
        <w:gridCol w:w="162"/>
        <w:gridCol w:w="110"/>
        <w:gridCol w:w="65"/>
        <w:gridCol w:w="35"/>
        <w:gridCol w:w="120"/>
        <w:gridCol w:w="138"/>
        <w:gridCol w:w="162"/>
        <w:gridCol w:w="195"/>
        <w:gridCol w:w="202"/>
        <w:gridCol w:w="151"/>
        <w:gridCol w:w="258"/>
        <w:gridCol w:w="74"/>
        <w:gridCol w:w="22"/>
        <w:gridCol w:w="357"/>
      </w:tblGrid>
      <w:tr w:rsidR="00962A66" w:rsidRPr="00744E02" w:rsidTr="000524A7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lastRenderedPageBreak/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Student 1.ciklusa –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prvi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put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upisuje</w:t>
            </w:r>
            <w:proofErr w:type="spellEnd"/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Upisnina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redovne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studente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koji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1.put 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Upisuju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1.ciklus</w:t>
            </w: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100,00 KM</w:t>
            </w:r>
          </w:p>
        </w:tc>
        <w:tc>
          <w:tcPr>
            <w:tcW w:w="343" w:type="dxa"/>
            <w:gridSpan w:val="4"/>
          </w:tcPr>
          <w:p w:rsidR="00962A66" w:rsidRPr="00744E02" w:rsidRDefault="00962A66" w:rsidP="000524A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62A66" w:rsidRPr="00744E02" w:rsidRDefault="00962A66" w:rsidP="000524A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962A66" w:rsidRPr="00744E02" w:rsidRDefault="00962A66" w:rsidP="000524A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962A66" w:rsidRPr="00744E02" w:rsidRDefault="00962A66" w:rsidP="000524A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962A66" w:rsidRPr="00744E02" w:rsidRDefault="00962A66" w:rsidP="000524A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6497" w:type="dxa"/>
            <w:gridSpan w:val="54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962A66" w:rsidRPr="00744E02" w:rsidTr="000524A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62A66" w:rsidRPr="00744E02" w:rsidTr="000524A7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962A66" w:rsidRPr="00744E02" w:rsidTr="000524A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rPr>
          <w:gridAfter w:val="2"/>
        </w:trPr>
        <w:tc>
          <w:tcPr>
            <w:tcW w:w="1635" w:type="dxa"/>
            <w:gridSpan w:val="6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322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3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46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2A66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2A66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2A66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2A66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p w:rsidR="00962A66" w:rsidRPr="00744E02" w:rsidRDefault="00962A66" w:rsidP="00962A66">
      <w:pPr>
        <w:jc w:val="both"/>
        <w:rPr>
          <w:bCs/>
          <w:sz w:val="22"/>
          <w:szCs w:val="22"/>
          <w:lang w:val="hr-HR"/>
        </w:rPr>
      </w:pPr>
    </w:p>
    <w:tbl>
      <w:tblPr>
        <w:tblW w:w="13235" w:type="dxa"/>
        <w:tblBorders>
          <w:bottom w:val="single" w:sz="4" w:space="0" w:color="auto"/>
        </w:tblBorders>
        <w:tblLook w:val="01E0"/>
      </w:tblPr>
      <w:tblGrid>
        <w:gridCol w:w="1170"/>
        <w:gridCol w:w="58"/>
        <w:gridCol w:w="61"/>
        <w:gridCol w:w="198"/>
        <w:gridCol w:w="362"/>
        <w:gridCol w:w="217"/>
        <w:gridCol w:w="21"/>
        <w:gridCol w:w="311"/>
        <w:gridCol w:w="274"/>
        <w:gridCol w:w="274"/>
        <w:gridCol w:w="352"/>
        <w:gridCol w:w="274"/>
        <w:gridCol w:w="274"/>
        <w:gridCol w:w="352"/>
        <w:gridCol w:w="274"/>
        <w:gridCol w:w="276"/>
        <w:gridCol w:w="990"/>
        <w:gridCol w:w="15"/>
        <w:gridCol w:w="190"/>
        <w:gridCol w:w="180"/>
        <w:gridCol w:w="45"/>
        <w:gridCol w:w="95"/>
        <w:gridCol w:w="179"/>
        <w:gridCol w:w="130"/>
        <w:gridCol w:w="266"/>
        <w:gridCol w:w="210"/>
        <w:gridCol w:w="47"/>
        <w:gridCol w:w="80"/>
        <w:gridCol w:w="313"/>
        <w:gridCol w:w="54"/>
        <w:gridCol w:w="69"/>
        <w:gridCol w:w="111"/>
        <w:gridCol w:w="206"/>
        <w:gridCol w:w="119"/>
        <w:gridCol w:w="262"/>
        <w:gridCol w:w="59"/>
        <w:gridCol w:w="115"/>
        <w:gridCol w:w="330"/>
        <w:gridCol w:w="106"/>
        <w:gridCol w:w="48"/>
        <w:gridCol w:w="297"/>
        <w:gridCol w:w="91"/>
        <w:gridCol w:w="40"/>
        <w:gridCol w:w="194"/>
        <w:gridCol w:w="115"/>
        <w:gridCol w:w="87"/>
        <w:gridCol w:w="53"/>
        <w:gridCol w:w="134"/>
        <w:gridCol w:w="111"/>
        <w:gridCol w:w="64"/>
        <w:gridCol w:w="74"/>
        <w:gridCol w:w="204"/>
        <w:gridCol w:w="121"/>
        <w:gridCol w:w="41"/>
        <w:gridCol w:w="70"/>
        <w:gridCol w:w="239"/>
        <w:gridCol w:w="139"/>
        <w:gridCol w:w="58"/>
        <w:gridCol w:w="65"/>
        <w:gridCol w:w="145"/>
        <w:gridCol w:w="173"/>
        <w:gridCol w:w="53"/>
        <w:gridCol w:w="147"/>
        <w:gridCol w:w="240"/>
        <w:gridCol w:w="250"/>
        <w:gridCol w:w="185"/>
        <w:gridCol w:w="320"/>
        <w:gridCol w:w="118"/>
        <w:gridCol w:w="440"/>
      </w:tblGrid>
      <w:tr w:rsidR="00962A66" w:rsidRPr="00744E02" w:rsidTr="00962A66">
        <w:trPr>
          <w:trHeight w:val="742"/>
        </w:trPr>
        <w:tc>
          <w:tcPr>
            <w:tcW w:w="1850" w:type="dxa"/>
            <w:gridSpan w:val="5"/>
            <w:tcBorders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lastRenderedPageBreak/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898" w:type="dxa"/>
            <w:gridSpan w:val="11"/>
            <w:tcBorders>
              <w:bottom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87" w:type="dxa"/>
            <w:gridSpan w:val="53"/>
          </w:tcPr>
          <w:p w:rsidR="00962A66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2A66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2A66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962A66">
        <w:trPr>
          <w:trHeight w:val="261"/>
        </w:trPr>
        <w:tc>
          <w:tcPr>
            <w:tcW w:w="4748" w:type="dxa"/>
            <w:gridSpan w:val="16"/>
            <w:tcBorders>
              <w:bottom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Student 1.ciklusa –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prvi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put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upisuje</w:t>
            </w:r>
            <w:proofErr w:type="spellEnd"/>
          </w:p>
        </w:tc>
        <w:tc>
          <w:tcPr>
            <w:tcW w:w="137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4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62A66" w:rsidRPr="00744E02" w:rsidTr="00962A66">
        <w:trPr>
          <w:trHeight w:val="261"/>
        </w:trPr>
        <w:tc>
          <w:tcPr>
            <w:tcW w:w="474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75" w:type="dxa"/>
            <w:gridSpan w:val="4"/>
            <w:vMerge/>
            <w:tcBorders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962A66">
        <w:trPr>
          <w:trHeight w:val="279"/>
        </w:trPr>
        <w:tc>
          <w:tcPr>
            <w:tcW w:w="4748" w:type="dxa"/>
            <w:gridSpan w:val="16"/>
            <w:tcBorders>
              <w:top w:val="single" w:sz="4" w:space="0" w:color="auto"/>
              <w:bottom w:val="nil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87" w:type="dxa"/>
            <w:gridSpan w:val="53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962A66">
        <w:trPr>
          <w:trHeight w:val="557"/>
        </w:trPr>
        <w:tc>
          <w:tcPr>
            <w:tcW w:w="1229" w:type="dxa"/>
            <w:gridSpan w:val="2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519" w:type="dxa"/>
            <w:gridSpan w:val="14"/>
            <w:tcBorders>
              <w:top w:val="nil"/>
              <w:bottom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87" w:type="dxa"/>
            <w:gridSpan w:val="53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962A66">
        <w:trPr>
          <w:trHeight w:val="540"/>
        </w:trPr>
        <w:tc>
          <w:tcPr>
            <w:tcW w:w="4748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Korištenje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biblioteke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informatičke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opreme</w:t>
            </w:r>
            <w:proofErr w:type="spellEnd"/>
          </w:p>
        </w:tc>
        <w:tc>
          <w:tcPr>
            <w:tcW w:w="137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44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44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45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44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44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4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4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4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962A66" w:rsidRPr="00744E02" w:rsidTr="00962A66">
        <w:trPr>
          <w:trHeight w:val="261"/>
        </w:trPr>
        <w:tc>
          <w:tcPr>
            <w:tcW w:w="474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962A66">
        <w:trPr>
          <w:trHeight w:val="261"/>
        </w:trPr>
        <w:tc>
          <w:tcPr>
            <w:tcW w:w="4748" w:type="dxa"/>
            <w:gridSpan w:val="16"/>
            <w:tcBorders>
              <w:top w:val="single" w:sz="4" w:space="0" w:color="auto"/>
              <w:bottom w:val="nil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87" w:type="dxa"/>
            <w:gridSpan w:val="53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962A66">
        <w:trPr>
          <w:trHeight w:val="540"/>
        </w:trPr>
        <w:tc>
          <w:tcPr>
            <w:tcW w:w="1171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578" w:type="dxa"/>
            <w:gridSpan w:val="15"/>
            <w:tcBorders>
              <w:top w:val="nil"/>
              <w:bottom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990" w:type="dxa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KM</w:t>
            </w:r>
          </w:p>
        </w:tc>
        <w:tc>
          <w:tcPr>
            <w:tcW w:w="3657" w:type="dxa"/>
            <w:gridSpan w:val="26"/>
            <w:tcBorders>
              <w:bottom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60,00 KM</w:t>
            </w:r>
          </w:p>
        </w:tc>
        <w:tc>
          <w:tcPr>
            <w:tcW w:w="449" w:type="dxa"/>
            <w:gridSpan w:val="4"/>
          </w:tcPr>
          <w:p w:rsidR="00962A66" w:rsidRPr="00744E02" w:rsidRDefault="00962A66" w:rsidP="000524A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62A66" w:rsidRPr="00744E02" w:rsidRDefault="00962A66" w:rsidP="000524A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7" w:type="dxa"/>
            <w:gridSpan w:val="5"/>
            <w:tcBorders>
              <w:right w:val="single" w:sz="4" w:space="0" w:color="auto"/>
            </w:tcBorders>
          </w:tcPr>
          <w:p w:rsidR="00962A66" w:rsidRPr="00744E02" w:rsidRDefault="00962A66" w:rsidP="000524A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7" w:type="dxa"/>
            <w:gridSpan w:val="4"/>
            <w:tcBorders>
              <w:left w:val="single" w:sz="4" w:space="0" w:color="auto"/>
            </w:tcBorders>
          </w:tcPr>
          <w:p w:rsidR="00962A66" w:rsidRPr="00744E02" w:rsidRDefault="00962A66" w:rsidP="000524A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5" w:type="dxa"/>
            <w:gridSpan w:val="9"/>
          </w:tcPr>
          <w:p w:rsidR="00962A66" w:rsidRPr="00744E02" w:rsidRDefault="00962A66" w:rsidP="000524A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962A66" w:rsidRPr="00744E02" w:rsidTr="00962A66">
        <w:trPr>
          <w:trHeight w:val="261"/>
        </w:trPr>
        <w:tc>
          <w:tcPr>
            <w:tcW w:w="4748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487" w:type="dxa"/>
            <w:gridSpan w:val="53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962A66" w:rsidRPr="00744E02" w:rsidTr="00962A66">
        <w:trPr>
          <w:trHeight w:val="261"/>
        </w:trPr>
        <w:tc>
          <w:tcPr>
            <w:tcW w:w="474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7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47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44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44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44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44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45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44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44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44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44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44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44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87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962A66">
        <w:trPr>
          <w:trHeight w:val="279"/>
        </w:trPr>
        <w:tc>
          <w:tcPr>
            <w:tcW w:w="4748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962A66">
        <w:trPr>
          <w:trHeight w:val="819"/>
        </w:trPr>
        <w:tc>
          <w:tcPr>
            <w:tcW w:w="1290" w:type="dxa"/>
            <w:gridSpan w:val="3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110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19" w:type="dxa"/>
            <w:gridSpan w:val="24"/>
            <w:tcBorders>
              <w:top w:val="nil"/>
              <w:bottom w:val="nil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13"/>
            <w:tcBorders>
              <w:top w:val="nil"/>
              <w:bottom w:val="nil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3" w:type="dxa"/>
            <w:gridSpan w:val="16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962A66" w:rsidRPr="00744E02" w:rsidTr="00962A66">
        <w:trPr>
          <w:trHeight w:val="557"/>
        </w:trPr>
        <w:tc>
          <w:tcPr>
            <w:tcW w:w="2088" w:type="dxa"/>
            <w:gridSpan w:val="7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0" w:type="dxa"/>
            <w:gridSpan w:val="9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89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62A66" w:rsidRPr="00744E02" w:rsidTr="00962A66">
        <w:trPr>
          <w:trHeight w:val="752"/>
        </w:trPr>
        <w:tc>
          <w:tcPr>
            <w:tcW w:w="1488" w:type="dxa"/>
            <w:gridSpan w:val="4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3261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9" w:type="dxa"/>
            <w:gridSpan w:val="32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4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62A66" w:rsidRPr="00744E02" w:rsidTr="00962A66">
        <w:trPr>
          <w:trHeight w:val="279"/>
        </w:trPr>
        <w:tc>
          <w:tcPr>
            <w:tcW w:w="2088" w:type="dxa"/>
            <w:gridSpan w:val="7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0" w:type="dxa"/>
            <w:gridSpan w:val="9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8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962A66">
        <w:trPr>
          <w:trHeight w:val="279"/>
        </w:trPr>
        <w:tc>
          <w:tcPr>
            <w:tcW w:w="2088" w:type="dxa"/>
            <w:gridSpan w:val="7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0" w:type="dxa"/>
            <w:gridSpan w:val="9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8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962A66">
        <w:trPr>
          <w:trHeight w:val="540"/>
        </w:trPr>
        <w:tc>
          <w:tcPr>
            <w:tcW w:w="2088" w:type="dxa"/>
            <w:gridSpan w:val="7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0" w:type="dxa"/>
            <w:gridSpan w:val="9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7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047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962A66" w:rsidRPr="00744E02" w:rsidTr="00962A66">
        <w:trPr>
          <w:trHeight w:val="261"/>
        </w:trPr>
        <w:tc>
          <w:tcPr>
            <w:tcW w:w="2088" w:type="dxa"/>
            <w:gridSpan w:val="7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0" w:type="dxa"/>
            <w:gridSpan w:val="9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87" w:type="dxa"/>
            <w:gridSpan w:val="53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962A66">
        <w:trPr>
          <w:trHeight w:val="819"/>
        </w:trPr>
        <w:tc>
          <w:tcPr>
            <w:tcW w:w="2065" w:type="dxa"/>
            <w:gridSpan w:val="6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4195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2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62A66" w:rsidRPr="00744E02" w:rsidRDefault="00962A66" w:rsidP="00962A66"/>
    <w:p w:rsidR="00962A66" w:rsidRDefault="00962A66" w:rsidP="00962A66">
      <w:pPr>
        <w:jc w:val="both"/>
        <w:rPr>
          <w:b/>
          <w:bCs/>
          <w:lang w:val="hr-HR"/>
        </w:rPr>
      </w:pPr>
    </w:p>
    <w:p w:rsidR="00962A66" w:rsidRDefault="00962A66" w:rsidP="00962A66">
      <w:pPr>
        <w:jc w:val="both"/>
        <w:rPr>
          <w:b/>
          <w:bCs/>
          <w:lang w:val="hr-HR"/>
        </w:rPr>
      </w:pPr>
    </w:p>
    <w:p w:rsidR="00962A66" w:rsidRDefault="00962A66" w:rsidP="00962A66">
      <w:pPr>
        <w:jc w:val="both"/>
        <w:rPr>
          <w:b/>
          <w:bCs/>
          <w:lang w:val="hr-HR"/>
        </w:rPr>
      </w:pPr>
    </w:p>
    <w:p w:rsidR="00962A66" w:rsidRDefault="00962A66" w:rsidP="00962A66">
      <w:pPr>
        <w:jc w:val="both"/>
        <w:rPr>
          <w:b/>
          <w:bCs/>
          <w:lang w:val="hr-HR"/>
        </w:rPr>
      </w:pPr>
    </w:p>
    <w:tbl>
      <w:tblPr>
        <w:tblpPr w:leftFromText="180" w:rightFromText="180" w:vertAnchor="text" w:horzAnchor="margin" w:tblpY="62"/>
        <w:tblW w:w="10682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67"/>
        <w:gridCol w:w="26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751"/>
        <w:gridCol w:w="11"/>
        <w:gridCol w:w="156"/>
        <w:gridCol w:w="150"/>
        <w:gridCol w:w="31"/>
        <w:gridCol w:w="106"/>
        <w:gridCol w:w="109"/>
        <w:gridCol w:w="116"/>
        <w:gridCol w:w="215"/>
        <w:gridCol w:w="171"/>
        <w:gridCol w:w="33"/>
        <w:gridCol w:w="92"/>
        <w:gridCol w:w="232"/>
        <w:gridCol w:w="36"/>
        <w:gridCol w:w="84"/>
        <w:gridCol w:w="51"/>
        <w:gridCol w:w="186"/>
        <w:gridCol w:w="115"/>
        <w:gridCol w:w="185"/>
        <w:gridCol w:w="57"/>
        <w:gridCol w:w="110"/>
        <w:gridCol w:w="251"/>
        <w:gridCol w:w="101"/>
        <w:gridCol w:w="6"/>
        <w:gridCol w:w="259"/>
        <w:gridCol w:w="87"/>
        <w:gridCol w:w="1"/>
        <w:gridCol w:w="160"/>
        <w:gridCol w:w="109"/>
        <w:gridCol w:w="82"/>
        <w:gridCol w:w="19"/>
        <w:gridCol w:w="106"/>
        <w:gridCol w:w="95"/>
        <w:gridCol w:w="61"/>
        <w:gridCol w:w="71"/>
        <w:gridCol w:w="142"/>
        <w:gridCol w:w="108"/>
        <w:gridCol w:w="36"/>
        <w:gridCol w:w="66"/>
        <w:gridCol w:w="166"/>
        <w:gridCol w:w="125"/>
        <w:gridCol w:w="61"/>
        <w:gridCol w:w="24"/>
        <w:gridCol w:w="117"/>
        <w:gridCol w:w="155"/>
        <w:gridCol w:w="56"/>
        <w:gridCol w:w="89"/>
        <w:gridCol w:w="212"/>
        <w:gridCol w:w="204"/>
        <w:gridCol w:w="153"/>
        <w:gridCol w:w="259"/>
        <w:gridCol w:w="98"/>
        <w:gridCol w:w="357"/>
      </w:tblGrid>
      <w:tr w:rsidR="00962A66" w:rsidRPr="00744E02" w:rsidTr="000524A7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0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vMerge/>
            <w:tcBorders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</w:p>
        </w:tc>
        <w:tc>
          <w:tcPr>
            <w:tcW w:w="10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3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66" w:rsidRPr="00397A6F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97A6F"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 w:rsidRPr="00397A6F"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068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751" w:type="dxa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51" w:type="dxa"/>
            <w:gridSpan w:val="26"/>
            <w:tcBorders>
              <w:bottom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70" w:type="dxa"/>
            <w:gridSpan w:val="4"/>
          </w:tcPr>
          <w:p w:rsidR="00962A66" w:rsidRPr="00744E02" w:rsidRDefault="00962A66" w:rsidP="000524A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62A66" w:rsidRPr="00744E02" w:rsidRDefault="00962A66" w:rsidP="000524A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" w:type="dxa"/>
            <w:gridSpan w:val="5"/>
            <w:tcBorders>
              <w:right w:val="single" w:sz="4" w:space="0" w:color="auto"/>
            </w:tcBorders>
          </w:tcPr>
          <w:p w:rsidR="00962A66" w:rsidRPr="00744E02" w:rsidRDefault="00962A66" w:rsidP="000524A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</w:tcBorders>
          </w:tcPr>
          <w:p w:rsidR="00962A66" w:rsidRPr="00744E02" w:rsidRDefault="00962A66" w:rsidP="000524A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3" w:type="dxa"/>
            <w:gridSpan w:val="9"/>
          </w:tcPr>
          <w:p w:rsidR="00962A66" w:rsidRPr="00744E02" w:rsidRDefault="00962A66" w:rsidP="000524A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6833" w:type="dxa"/>
            <w:gridSpan w:val="53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3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5" w:type="dxa"/>
            <w:gridSpan w:val="24"/>
            <w:tcBorders>
              <w:top w:val="nil"/>
              <w:bottom w:val="nil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  <w:gridSpan w:val="13"/>
            <w:tcBorders>
              <w:top w:val="nil"/>
              <w:bottom w:val="nil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8" w:type="dxa"/>
            <w:gridSpan w:val="16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962A66" w:rsidRPr="00744E02" w:rsidTr="000524A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62A66" w:rsidRPr="00744E02" w:rsidTr="000524A7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78" w:type="dxa"/>
            <w:gridSpan w:val="32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3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962A66" w:rsidRPr="00744E02" w:rsidTr="000524A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1F2D4F" w:rsidTr="000524A7">
        <w:tc>
          <w:tcPr>
            <w:tcW w:w="1668" w:type="dxa"/>
            <w:gridSpan w:val="6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386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72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2A66" w:rsidRPr="001F2D4F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tbl>
      <w:tblPr>
        <w:tblpPr w:leftFromText="180" w:rightFromText="180" w:vertAnchor="text" w:horzAnchor="margin" w:tblpY="-202"/>
        <w:tblW w:w="10682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67"/>
        <w:gridCol w:w="26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751"/>
        <w:gridCol w:w="11"/>
        <w:gridCol w:w="156"/>
        <w:gridCol w:w="150"/>
        <w:gridCol w:w="31"/>
        <w:gridCol w:w="106"/>
        <w:gridCol w:w="109"/>
        <w:gridCol w:w="116"/>
        <w:gridCol w:w="215"/>
        <w:gridCol w:w="171"/>
        <w:gridCol w:w="33"/>
        <w:gridCol w:w="92"/>
        <w:gridCol w:w="232"/>
        <w:gridCol w:w="36"/>
        <w:gridCol w:w="84"/>
        <w:gridCol w:w="51"/>
        <w:gridCol w:w="186"/>
        <w:gridCol w:w="115"/>
        <w:gridCol w:w="185"/>
        <w:gridCol w:w="57"/>
        <w:gridCol w:w="110"/>
        <w:gridCol w:w="251"/>
        <w:gridCol w:w="101"/>
        <w:gridCol w:w="6"/>
        <w:gridCol w:w="259"/>
        <w:gridCol w:w="87"/>
        <w:gridCol w:w="1"/>
        <w:gridCol w:w="160"/>
        <w:gridCol w:w="109"/>
        <w:gridCol w:w="82"/>
        <w:gridCol w:w="19"/>
        <w:gridCol w:w="106"/>
        <w:gridCol w:w="95"/>
        <w:gridCol w:w="61"/>
        <w:gridCol w:w="71"/>
        <w:gridCol w:w="142"/>
        <w:gridCol w:w="108"/>
        <w:gridCol w:w="36"/>
        <w:gridCol w:w="66"/>
        <w:gridCol w:w="166"/>
        <w:gridCol w:w="125"/>
        <w:gridCol w:w="61"/>
        <w:gridCol w:w="24"/>
        <w:gridCol w:w="117"/>
        <w:gridCol w:w="155"/>
        <w:gridCol w:w="56"/>
        <w:gridCol w:w="89"/>
        <w:gridCol w:w="212"/>
        <w:gridCol w:w="204"/>
        <w:gridCol w:w="153"/>
        <w:gridCol w:w="259"/>
        <w:gridCol w:w="98"/>
        <w:gridCol w:w="357"/>
      </w:tblGrid>
      <w:tr w:rsidR="00962A66" w:rsidRPr="00744E02" w:rsidTr="000524A7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0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vMerge/>
            <w:tcBorders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</w:p>
        </w:tc>
        <w:tc>
          <w:tcPr>
            <w:tcW w:w="10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3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66" w:rsidRPr="00397A6F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97A6F"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 w:rsidRPr="00397A6F"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068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751" w:type="dxa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51" w:type="dxa"/>
            <w:gridSpan w:val="26"/>
            <w:tcBorders>
              <w:bottom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70" w:type="dxa"/>
            <w:gridSpan w:val="4"/>
          </w:tcPr>
          <w:p w:rsidR="00962A66" w:rsidRPr="00744E02" w:rsidRDefault="00962A66" w:rsidP="000524A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62A66" w:rsidRPr="00744E02" w:rsidRDefault="00962A66" w:rsidP="000524A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" w:type="dxa"/>
            <w:gridSpan w:val="5"/>
            <w:tcBorders>
              <w:right w:val="single" w:sz="4" w:space="0" w:color="auto"/>
            </w:tcBorders>
          </w:tcPr>
          <w:p w:rsidR="00962A66" w:rsidRPr="00744E02" w:rsidRDefault="00962A66" w:rsidP="000524A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</w:tcBorders>
          </w:tcPr>
          <w:p w:rsidR="00962A66" w:rsidRPr="00744E02" w:rsidRDefault="00962A66" w:rsidP="000524A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3" w:type="dxa"/>
            <w:gridSpan w:val="9"/>
          </w:tcPr>
          <w:p w:rsidR="00962A66" w:rsidRPr="00744E02" w:rsidRDefault="00962A66" w:rsidP="000524A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proofErr w:type="spellEnd"/>
          </w:p>
        </w:tc>
        <w:tc>
          <w:tcPr>
            <w:tcW w:w="6833" w:type="dxa"/>
            <w:gridSpan w:val="53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3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5" w:type="dxa"/>
            <w:gridSpan w:val="24"/>
            <w:tcBorders>
              <w:top w:val="nil"/>
              <w:bottom w:val="nil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  <w:gridSpan w:val="13"/>
            <w:tcBorders>
              <w:top w:val="nil"/>
              <w:bottom w:val="nil"/>
            </w:tcBorders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8" w:type="dxa"/>
            <w:gridSpan w:val="16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962A66" w:rsidRPr="00744E02" w:rsidTr="000524A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62A66" w:rsidRPr="00744E02" w:rsidTr="000524A7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78" w:type="dxa"/>
            <w:gridSpan w:val="32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744E02" w:rsidTr="000524A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3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962A66" w:rsidRPr="00744E02" w:rsidTr="000524A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3" w:type="dxa"/>
            <w:gridSpan w:val="53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2A66" w:rsidRPr="001F2D4F" w:rsidTr="000524A7">
        <w:tc>
          <w:tcPr>
            <w:tcW w:w="1668" w:type="dxa"/>
            <w:gridSpan w:val="6"/>
            <w:tcBorders>
              <w:top w:val="nil"/>
              <w:bottom w:val="nil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386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2A66" w:rsidRPr="00744E02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66" w:rsidRPr="00714DFF" w:rsidRDefault="00962A66" w:rsidP="000524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72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2A66" w:rsidRPr="001F2D4F" w:rsidRDefault="00962A66" w:rsidP="000524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ind w:left="8640" w:firstLine="720"/>
        <w:jc w:val="both"/>
        <w:rPr>
          <w:b/>
          <w:bCs/>
          <w:lang w:val="hr-HR"/>
        </w:rPr>
      </w:pPr>
    </w:p>
    <w:p w:rsidR="00962A66" w:rsidRDefault="00962A66" w:rsidP="00962A66">
      <w:pPr>
        <w:jc w:val="both"/>
        <w:rPr>
          <w:b/>
          <w:bCs/>
          <w:lang w:val="hr-HR"/>
        </w:rPr>
      </w:pPr>
    </w:p>
    <w:p w:rsidR="00962A66" w:rsidRDefault="00962A66" w:rsidP="00962A66">
      <w:pPr>
        <w:jc w:val="both"/>
        <w:rPr>
          <w:b/>
          <w:bCs/>
          <w:lang w:val="hr-HR"/>
        </w:rPr>
      </w:pPr>
    </w:p>
    <w:p w:rsidR="00962A66" w:rsidRDefault="00962A66" w:rsidP="00962A66">
      <w:pPr>
        <w:jc w:val="both"/>
        <w:rPr>
          <w:b/>
          <w:bCs/>
          <w:lang w:val="hr-HR"/>
        </w:rPr>
      </w:pPr>
    </w:p>
    <w:p w:rsidR="00962A66" w:rsidRDefault="00962A66" w:rsidP="00962A66">
      <w:pPr>
        <w:jc w:val="both"/>
        <w:rPr>
          <w:b/>
          <w:bCs/>
          <w:lang w:val="hr-HR"/>
        </w:rPr>
      </w:pPr>
    </w:p>
    <w:p w:rsidR="006E2EBA" w:rsidRDefault="006E2EBA"/>
    <w:sectPr w:rsidR="006E2EBA" w:rsidSect="000524A7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</w:abstractNum>
  <w:abstractNum w:abstractNumId="3">
    <w:nsid w:val="25AA3004"/>
    <w:multiLevelType w:val="hybridMultilevel"/>
    <w:tmpl w:val="AE929F82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2A66"/>
    <w:rsid w:val="000524A7"/>
    <w:rsid w:val="0014337A"/>
    <w:rsid w:val="00220EA3"/>
    <w:rsid w:val="003257B9"/>
    <w:rsid w:val="006E2EBA"/>
    <w:rsid w:val="00767E7D"/>
    <w:rsid w:val="00826743"/>
    <w:rsid w:val="00924242"/>
    <w:rsid w:val="00962A66"/>
    <w:rsid w:val="00C828E4"/>
    <w:rsid w:val="00CC4251"/>
    <w:rsid w:val="00D376B9"/>
    <w:rsid w:val="00D73CC3"/>
    <w:rsid w:val="00E7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62A66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A66"/>
    <w:rPr>
      <w:rFonts w:ascii="Times New Roman" w:eastAsia="Lucida Sans Unicode" w:hAnsi="Times New Roman" w:cs="Times New Roman"/>
      <w:b/>
      <w:bCs/>
      <w:kern w:val="1"/>
      <w:sz w:val="24"/>
      <w:szCs w:val="24"/>
      <w:lang w:val="hr-HR"/>
    </w:rPr>
  </w:style>
  <w:style w:type="paragraph" w:styleId="BodyText">
    <w:name w:val="Body Text"/>
    <w:basedOn w:val="Normal"/>
    <w:link w:val="BodyTextChar"/>
    <w:rsid w:val="00962A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62A66"/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962A66"/>
    <w:pPr>
      <w:jc w:val="both"/>
    </w:pPr>
    <w:rPr>
      <w:i/>
      <w:iCs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962A66"/>
    <w:rPr>
      <w:rFonts w:ascii="Times New Roman" w:eastAsia="Lucida Sans Unicode" w:hAnsi="Times New Roman" w:cs="Times New Roman"/>
      <w:i/>
      <w:iCs/>
      <w:kern w:val="1"/>
      <w:sz w:val="24"/>
      <w:szCs w:val="24"/>
      <w:u w:val="single"/>
      <w:lang w:val="hr-HR"/>
    </w:rPr>
  </w:style>
  <w:style w:type="character" w:styleId="Hyperlink">
    <w:name w:val="Hyperlink"/>
    <w:basedOn w:val="DefaultParagraphFont"/>
    <w:uiPriority w:val="99"/>
    <w:unhideWhenUsed/>
    <w:rsid w:val="00962A66"/>
    <w:rPr>
      <w:strike w:val="0"/>
      <w:dstrike w:val="0"/>
      <w:color w:val="00ACF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62A6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</dc:creator>
  <cp:lastModifiedBy>Nermina</cp:lastModifiedBy>
  <cp:revision>7</cp:revision>
  <cp:lastPrinted>2021-09-30T11:12:00Z</cp:lastPrinted>
  <dcterms:created xsi:type="dcterms:W3CDTF">2021-09-27T11:36:00Z</dcterms:created>
  <dcterms:modified xsi:type="dcterms:W3CDTF">2022-07-12T12:42:00Z</dcterms:modified>
</cp:coreProperties>
</file>